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F7F30" w14:textId="77777777" w:rsidR="00C72806" w:rsidRPr="006A580A" w:rsidRDefault="00C72806" w:rsidP="00C72806">
      <w:pPr>
        <w:pStyle w:val="Corpotes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6A580A">
        <w:rPr>
          <w:rFonts w:ascii="Arial Black" w:hAnsi="Arial Black"/>
          <w:b/>
          <w:sz w:val="28"/>
          <w:szCs w:val="28"/>
          <w:u w:val="single"/>
        </w:rPr>
        <w:t xml:space="preserve">ELEZIONI </w:t>
      </w:r>
      <w:r w:rsidR="00B6733D">
        <w:rPr>
          <w:rFonts w:ascii="Arial Black" w:hAnsi="Arial Black"/>
          <w:b/>
          <w:sz w:val="28"/>
          <w:szCs w:val="28"/>
          <w:u w:val="single"/>
        </w:rPr>
        <w:t>COMUNALI</w:t>
      </w:r>
    </w:p>
    <w:p w14:paraId="14398895" w14:textId="1D2EC766" w:rsidR="00C72806" w:rsidRPr="00C04475" w:rsidRDefault="00C72806" w:rsidP="00C04475">
      <w:pPr>
        <w:pStyle w:val="Titolo2"/>
        <w:rPr>
          <w:sz w:val="28"/>
        </w:rPr>
      </w:pPr>
      <w:r>
        <w:rPr>
          <w:sz w:val="28"/>
        </w:rPr>
        <w:t>DOMANDA DI ISCRIZIONE NELLA LISTA ELETTORALE AGGIUNTA</w:t>
      </w:r>
      <w:r w:rsidR="00C64563" w:rsidRPr="00C04475">
        <w:rPr>
          <w:rStyle w:val="Rimandonotaapidipagina"/>
          <w:b w:val="0"/>
          <w:bCs/>
        </w:rPr>
        <w:footnoteReference w:id="1"/>
      </w:r>
    </w:p>
    <w:p w14:paraId="7E397C57" w14:textId="77777777" w:rsidR="00C72806" w:rsidRDefault="00C72806" w:rsidP="00C72806">
      <w:pPr>
        <w:rPr>
          <w:rFonts w:ascii="Arial" w:hAnsi="Arial" w:cs="Arial"/>
          <w:b/>
        </w:rPr>
      </w:pPr>
    </w:p>
    <w:p w14:paraId="7E6408FE" w14:textId="3954AC2B" w:rsidR="00AB1CEB" w:rsidRDefault="00C72806" w:rsidP="00AB1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Sindaco del Comune </w:t>
      </w:r>
    </w:p>
    <w:p w14:paraId="005DB9AD" w14:textId="086D3E44" w:rsidR="00AB1CEB" w:rsidRDefault="00AB1CEB" w:rsidP="00AB1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Ufficio Elettorale</w:t>
      </w:r>
    </w:p>
    <w:p w14:paraId="61FA67DB" w14:textId="164B7046" w:rsidR="00AB1CEB" w:rsidRDefault="00390604" w:rsidP="0039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SAN LORENZO MAGGIORE</w:t>
      </w:r>
    </w:p>
    <w:p w14:paraId="1DEBC42D" w14:textId="457169E2" w:rsidR="00C72806" w:rsidRDefault="00C72806" w:rsidP="00C72806">
      <w:pPr>
        <w:jc w:val="right"/>
        <w:rPr>
          <w:rFonts w:ascii="Arial" w:hAnsi="Arial" w:cs="Arial"/>
        </w:rPr>
      </w:pPr>
    </w:p>
    <w:p w14:paraId="78D1ADD6" w14:textId="77777777" w:rsidR="00C72806" w:rsidRDefault="00C72806" w:rsidP="00C72806">
      <w:pPr>
        <w:jc w:val="both"/>
        <w:rPr>
          <w:rFonts w:ascii="Arial" w:hAnsi="Arial" w:cs="Arial"/>
        </w:rPr>
      </w:pPr>
    </w:p>
    <w:p w14:paraId="1F06F37D" w14:textId="77777777" w:rsidR="00B6733D" w:rsidRPr="00D35E05" w:rsidRDefault="00B6733D" w:rsidP="00D35E05">
      <w:pPr>
        <w:spacing w:before="120" w:after="12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 xml:space="preserve">Ai sensi e per gli effetti di cui all'art. 1 del d. </w:t>
      </w:r>
      <w:proofErr w:type="spellStart"/>
      <w:r w:rsidRPr="00D35E05">
        <w:rPr>
          <w:rFonts w:ascii="Arial" w:hAnsi="Arial" w:cs="Arial"/>
        </w:rPr>
        <w:t>Lgs.n</w:t>
      </w:r>
      <w:proofErr w:type="spellEnd"/>
      <w:r w:rsidRPr="00D35E05">
        <w:rPr>
          <w:rFonts w:ascii="Arial" w:hAnsi="Arial" w:cs="Arial"/>
        </w:rPr>
        <w:t>. 197/1996, attuativo della Direttiva 94/80/CEE concernente le modalità di esercizio del diritto di voto e di eleggibilità dei cittadini dell'Unione Europea alla elezione diretta del Sindaco e del Consiglio Comunale</w:t>
      </w:r>
      <w:r w:rsidR="00D35E05">
        <w:rPr>
          <w:rFonts w:ascii="Arial" w:hAnsi="Arial" w:cs="Arial"/>
        </w:rPr>
        <w:t>, 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72806" w:rsidRPr="00D35E05" w14:paraId="3C950355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68B7C8EA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Cognome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DA3B649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4008D849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BADB49D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Nome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11F6B19F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7888F3BD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2E5E32DA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D35E05">
              <w:rPr>
                <w:rFonts w:ascii="Arial" w:hAnsi="Arial" w:cs="Arial"/>
                <w:bCs/>
                <w:lang w:val="de-DE"/>
              </w:rPr>
              <w:t>Sesso</w:t>
            </w:r>
            <w:proofErr w:type="spellEnd"/>
            <w:r w:rsidRPr="00D35E05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ED18FDD" w14:textId="77777777" w:rsidR="003F44B2" w:rsidRPr="00D35E05" w:rsidRDefault="003F44B2" w:rsidP="00EE6D38">
            <w:pPr>
              <w:pStyle w:val="Paragrafoelenco"/>
              <w:numPr>
                <w:ilvl w:val="0"/>
                <w:numId w:val="4"/>
              </w:numPr>
              <w:tabs>
                <w:tab w:val="left" w:pos="2772"/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D35E05">
              <w:rPr>
                <w:rFonts w:ascii="Arial" w:hAnsi="Arial" w:cs="Arial"/>
                <w:lang w:val="de-DE"/>
              </w:rPr>
              <w:t>Maschio</w:t>
            </w:r>
            <w:proofErr w:type="spellEnd"/>
            <w:r w:rsidR="00EE6D38" w:rsidRPr="00D35E05">
              <w:rPr>
                <w:rFonts w:ascii="Arial" w:hAnsi="Arial" w:cs="Arial"/>
                <w:lang w:val="de-DE"/>
              </w:rPr>
              <w:t xml:space="preserve">          </w:t>
            </w:r>
            <w:r w:rsidR="00EE6D38" w:rsidRPr="00D35E05">
              <w:rPr>
                <w:rFonts w:ascii="Wingdings" w:hAnsi="Wingdings" w:cs="Arial"/>
                <w:lang w:val="de-DE"/>
              </w:rPr>
              <w:t></w:t>
            </w:r>
            <w:r w:rsidR="00EE6D38" w:rsidRPr="00D35E05">
              <w:rPr>
                <w:rFonts w:ascii="Wingdings" w:hAnsi="Wingdings" w:cs="Arial"/>
                <w:lang w:val="de-DE"/>
              </w:rPr>
              <w:t></w:t>
            </w:r>
            <w:proofErr w:type="spellStart"/>
            <w:r w:rsidRPr="00D35E05">
              <w:rPr>
                <w:rFonts w:ascii="Arial" w:hAnsi="Arial" w:cs="Arial"/>
                <w:lang w:val="de-DE"/>
              </w:rPr>
              <w:t>Femmina</w:t>
            </w:r>
            <w:proofErr w:type="spellEnd"/>
          </w:p>
        </w:tc>
      </w:tr>
      <w:tr w:rsidR="00C72806" w:rsidRPr="00D35E05" w14:paraId="4BC28E32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8FB8D93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D35E05">
              <w:rPr>
                <w:rFonts w:ascii="Arial" w:hAnsi="Arial" w:cs="Arial"/>
                <w:bCs/>
                <w:lang w:val="de-DE"/>
              </w:rPr>
              <w:t>Cittadinanza</w:t>
            </w:r>
            <w:proofErr w:type="spellEnd"/>
            <w:r w:rsidRPr="00D35E05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25731A3E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72806" w:rsidRPr="00D35E05" w14:paraId="399BAD51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1D5ED8F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Data di nascita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07072ED1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2F2191BD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2454DF66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D35E05">
              <w:rPr>
                <w:rFonts w:ascii="Arial" w:hAnsi="Arial" w:cs="Arial"/>
                <w:bCs/>
                <w:lang w:val="fr-FR"/>
              </w:rPr>
              <w:t>Luogo</w:t>
            </w:r>
            <w:proofErr w:type="spellEnd"/>
            <w:r w:rsidRPr="00D35E05">
              <w:rPr>
                <w:rFonts w:ascii="Arial" w:hAnsi="Arial" w:cs="Arial"/>
                <w:bCs/>
                <w:lang w:val="fr-FR"/>
              </w:rPr>
              <w:t xml:space="preserve"> di </w:t>
            </w:r>
            <w:proofErr w:type="spellStart"/>
            <w:r w:rsidRPr="00D35E05">
              <w:rPr>
                <w:rFonts w:ascii="Arial" w:hAnsi="Arial" w:cs="Arial"/>
                <w:bCs/>
                <w:lang w:val="fr-FR"/>
              </w:rPr>
              <w:t>nascita</w:t>
            </w:r>
            <w:proofErr w:type="spellEnd"/>
            <w:r w:rsidRPr="00D35E05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70B1495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2806" w:rsidRPr="00D35E05" w14:paraId="68AB0B6A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5E0D1EF" w14:textId="59E60036" w:rsidR="00C72806" w:rsidRPr="00D35E05" w:rsidRDefault="00ED2AC8" w:rsidP="00ED2AC8">
            <w:pPr>
              <w:tabs>
                <w:tab w:val="left" w:pos="5760"/>
              </w:tabs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lang w:val="fr-FR"/>
              </w:rPr>
              <w:t>Indirizzo</w:t>
            </w:r>
            <w:proofErr w:type="spellEnd"/>
            <w:r w:rsidR="00C72806" w:rsidRPr="00D35E05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C72806" w:rsidRPr="00D35E05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0CE2823D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2806" w:rsidRPr="00D35E05" w14:paraId="22E6EAF5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4E1D6A0" w14:textId="77777777" w:rsidR="00C72806" w:rsidRPr="00D35E05" w:rsidRDefault="003F44B2" w:rsidP="00EF27C6">
            <w:pPr>
              <w:spacing w:before="120" w:after="120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</w:rPr>
              <w:t>Telefono</w:t>
            </w:r>
          </w:p>
        </w:tc>
        <w:tc>
          <w:tcPr>
            <w:tcW w:w="8051" w:type="dxa"/>
            <w:vAlign w:val="center"/>
          </w:tcPr>
          <w:p w14:paraId="66F367ED" w14:textId="77777777" w:rsidR="00C72806" w:rsidRPr="00D35E05" w:rsidRDefault="00C72806" w:rsidP="00EF27C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2806" w:rsidRPr="00D35E05" w14:paraId="08D0E459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FD07626" w14:textId="77777777" w:rsidR="00C72806" w:rsidRPr="00D35E05" w:rsidRDefault="003F44B2" w:rsidP="00EF27C6">
            <w:pPr>
              <w:spacing w:before="120" w:after="120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</w:rPr>
              <w:t>Email</w:t>
            </w:r>
          </w:p>
        </w:tc>
        <w:tc>
          <w:tcPr>
            <w:tcW w:w="8051" w:type="dxa"/>
            <w:vAlign w:val="center"/>
          </w:tcPr>
          <w:p w14:paraId="4B514BAC" w14:textId="77777777" w:rsidR="00C72806" w:rsidRPr="00D35E05" w:rsidRDefault="00C72806" w:rsidP="00EF27C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D4DC29" w14:textId="77777777" w:rsidR="00C72806" w:rsidRPr="00D35E05" w:rsidRDefault="00C72806" w:rsidP="00EF27C6">
      <w:pPr>
        <w:spacing w:before="240" w:after="120"/>
        <w:jc w:val="center"/>
        <w:rPr>
          <w:rFonts w:ascii="Arial" w:hAnsi="Arial" w:cs="Arial"/>
        </w:rPr>
      </w:pPr>
      <w:r w:rsidRPr="00D35E05">
        <w:rPr>
          <w:rFonts w:ascii="Arial" w:hAnsi="Arial" w:cs="Arial"/>
        </w:rPr>
        <w:t>CHIEDE</w:t>
      </w:r>
    </w:p>
    <w:p w14:paraId="110EE2B8" w14:textId="06DB4530" w:rsidR="00B6733D" w:rsidRPr="00D35E05" w:rsidRDefault="00B6733D" w:rsidP="00DB40C7">
      <w:pPr>
        <w:rPr>
          <w:rFonts w:ascii="Arial" w:hAnsi="Arial" w:cs="Arial"/>
        </w:rPr>
      </w:pPr>
      <w:r w:rsidRPr="00D35E05">
        <w:rPr>
          <w:rFonts w:ascii="Arial" w:hAnsi="Arial" w:cs="Arial"/>
        </w:rPr>
        <w:t>di essere iscritto nella lista elettorale aggiunta istituita presso codesto Comune, al fine di poter esercitare il diritto di voto e di eleggibilità nelle Elezioni del Sindaco e del Consiglio Comunale.</w:t>
      </w:r>
    </w:p>
    <w:p w14:paraId="031C6DD0" w14:textId="77777777" w:rsidR="00C72806" w:rsidRPr="00D35E05" w:rsidRDefault="00C72806" w:rsidP="00DB40C7">
      <w:pPr>
        <w:pStyle w:val="Corpotesto"/>
        <w:tabs>
          <w:tab w:val="clear" w:pos="7020"/>
        </w:tabs>
        <w:spacing w:before="120"/>
        <w:jc w:val="left"/>
      </w:pPr>
      <w:r w:rsidRPr="00D35E05">
        <w:t xml:space="preserve">A tal fine, consapevole delle sanzioni penali </w:t>
      </w:r>
      <w:r w:rsidR="00EF27C6" w:rsidRPr="00D35E05">
        <w:t>previste dall’art.496 del codice penale in relazione alle false dichiarazioni fatte al pubblico ufficiale,</w:t>
      </w:r>
    </w:p>
    <w:p w14:paraId="74AD642E" w14:textId="77777777" w:rsidR="00C72806" w:rsidRPr="00D35E05" w:rsidRDefault="00C72806" w:rsidP="00C72806">
      <w:pPr>
        <w:spacing w:before="120" w:after="120"/>
        <w:jc w:val="center"/>
        <w:rPr>
          <w:rFonts w:ascii="Arial" w:hAnsi="Arial" w:cs="Arial"/>
        </w:rPr>
      </w:pPr>
      <w:r w:rsidRPr="00D35E05">
        <w:rPr>
          <w:rFonts w:ascii="Arial" w:hAnsi="Arial" w:cs="Arial"/>
        </w:rPr>
        <w:t>DICHIARA:</w:t>
      </w:r>
    </w:p>
    <w:p w14:paraId="3AE92B94" w14:textId="77777777" w:rsidR="00B6733D" w:rsidRPr="00D35E05" w:rsidRDefault="00B6733D" w:rsidP="00B6733D">
      <w:pPr>
        <w:numPr>
          <w:ilvl w:val="0"/>
          <w:numId w:val="11"/>
        </w:numPr>
        <w:tabs>
          <w:tab w:val="clear" w:pos="2143"/>
        </w:tabs>
        <w:ind w:left="180" w:hanging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di essere cittadino/a di uno Stato dell'Unione Europea, e precisamente:</w:t>
      </w:r>
    </w:p>
    <w:p w14:paraId="1E39A8B4" w14:textId="77777777" w:rsidR="00B6733D" w:rsidRPr="00D35E05" w:rsidRDefault="00B6733D" w:rsidP="00B6733D">
      <w:pPr>
        <w:jc w:val="both"/>
        <w:rPr>
          <w:rFonts w:ascii="Arial" w:hAnsi="Arial" w:cs="Arial"/>
        </w:rPr>
      </w:pPr>
    </w:p>
    <w:p w14:paraId="2509D65C" w14:textId="662A5C54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Stato: ______________________________________________________</w:t>
      </w:r>
      <w:r w:rsidR="00C04475">
        <w:rPr>
          <w:rFonts w:ascii="Arial" w:hAnsi="Arial" w:cs="Arial"/>
        </w:rPr>
        <w:t>_____</w:t>
      </w:r>
      <w:r w:rsidRPr="00D35E05">
        <w:rPr>
          <w:rFonts w:ascii="Arial" w:hAnsi="Arial" w:cs="Arial"/>
        </w:rPr>
        <w:t>___________</w:t>
      </w:r>
    </w:p>
    <w:p w14:paraId="05716084" w14:textId="77777777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</w:p>
    <w:p w14:paraId="69905A4D" w14:textId="7EFDA97D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indirizzo completo</w:t>
      </w:r>
      <w:r w:rsidRPr="00D35E05">
        <w:rPr>
          <w:rStyle w:val="Rimandonotaapidipagina"/>
          <w:rFonts w:ascii="Arial" w:hAnsi="Arial" w:cs="Arial"/>
        </w:rPr>
        <w:footnoteReference w:id="2"/>
      </w:r>
      <w:r w:rsidRPr="00D35E05">
        <w:rPr>
          <w:rFonts w:ascii="Arial" w:hAnsi="Arial" w:cs="Arial"/>
        </w:rPr>
        <w:t>:______________________________________________</w:t>
      </w:r>
      <w:r w:rsidR="00C04475">
        <w:rPr>
          <w:rFonts w:ascii="Arial" w:hAnsi="Arial" w:cs="Arial"/>
        </w:rPr>
        <w:t>_____</w:t>
      </w:r>
      <w:r w:rsidRPr="00D35E05">
        <w:rPr>
          <w:rFonts w:ascii="Arial" w:hAnsi="Arial" w:cs="Arial"/>
        </w:rPr>
        <w:t>_________</w:t>
      </w:r>
    </w:p>
    <w:p w14:paraId="61E53E92" w14:textId="77777777" w:rsidR="00B6733D" w:rsidRPr="00D35E05" w:rsidRDefault="00B6733D" w:rsidP="00B6733D">
      <w:pPr>
        <w:jc w:val="both"/>
        <w:rPr>
          <w:rFonts w:ascii="Arial" w:hAnsi="Arial" w:cs="Arial"/>
        </w:rPr>
      </w:pPr>
    </w:p>
    <w:p w14:paraId="329E57E2" w14:textId="3B60F86D" w:rsidR="00B6733D" w:rsidRPr="00D35E05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proofErr w:type="gramStart"/>
      <w:r w:rsidRPr="00D35E05">
        <w:rPr>
          <w:rFonts w:ascii="Arial" w:hAnsi="Arial" w:cs="Arial"/>
        </w:rPr>
        <w:t>di</w:t>
      </w:r>
      <w:proofErr w:type="gramEnd"/>
      <w:r w:rsidRPr="00D35E05">
        <w:rPr>
          <w:rFonts w:ascii="Arial" w:hAnsi="Arial" w:cs="Arial"/>
        </w:rPr>
        <w:t xml:space="preserve"> essere residente in Italia nel Comune di </w:t>
      </w:r>
      <w:r w:rsidR="00390604">
        <w:rPr>
          <w:rFonts w:ascii="Arial" w:hAnsi="Arial" w:cs="Arial"/>
        </w:rPr>
        <w:t>SAN LORENZO MAGGIORE ;</w:t>
      </w:r>
    </w:p>
    <w:p w14:paraId="7F9E41B4" w14:textId="77777777" w:rsidR="00B6733D" w:rsidRPr="00D35E05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proofErr w:type="gramStart"/>
      <w:r w:rsidRPr="00D35E05">
        <w:rPr>
          <w:rFonts w:ascii="Arial" w:hAnsi="Arial" w:cs="Arial"/>
        </w:rPr>
        <w:t>di</w:t>
      </w:r>
      <w:proofErr w:type="gramEnd"/>
      <w:r w:rsidRPr="00D35E05">
        <w:rPr>
          <w:rFonts w:ascii="Arial" w:hAnsi="Arial" w:cs="Arial"/>
        </w:rPr>
        <w:t xml:space="preserve"> possedere la capacità elettorale nel proprio Stato di origine;</w:t>
      </w:r>
    </w:p>
    <w:p w14:paraId="754B96F7" w14:textId="77777777" w:rsidR="00DB40C7" w:rsidRPr="00D35E05" w:rsidRDefault="00DB40C7" w:rsidP="00DB40C7">
      <w:pPr>
        <w:pStyle w:val="Corpotesto"/>
        <w:numPr>
          <w:ilvl w:val="0"/>
          <w:numId w:val="13"/>
        </w:numPr>
        <w:tabs>
          <w:tab w:val="clear" w:pos="7020"/>
        </w:tabs>
        <w:ind w:left="426"/>
        <w:jc w:val="left"/>
      </w:pPr>
      <w:r w:rsidRPr="00D35E05">
        <w:lastRenderedPageBreak/>
        <w:t>che a carico del/la sottoscritto/a non sussistono provvedimenti giudiziari, penali o civili, che comportino, per lo Stato di origine, la perdita dell’elettorato attivo.</w:t>
      </w:r>
    </w:p>
    <w:p w14:paraId="6FEB763E" w14:textId="77777777" w:rsidR="00B6733D" w:rsidRPr="00D35E05" w:rsidRDefault="00B6733D" w:rsidP="00B6733D">
      <w:pPr>
        <w:spacing w:before="12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Il/la sottoscritt</w:t>
      </w:r>
      <w:r w:rsidR="00D35E05">
        <w:rPr>
          <w:rFonts w:ascii="Arial" w:hAnsi="Arial" w:cs="Arial"/>
        </w:rPr>
        <w:t>o/a</w:t>
      </w:r>
      <w:r w:rsidRPr="00D35E05">
        <w:rPr>
          <w:rFonts w:ascii="Arial" w:hAnsi="Arial" w:cs="Arial"/>
        </w:rPr>
        <w:t xml:space="preserve"> dichiara inoltre di essere informato/a ai sensi dell'art. 13 </w:t>
      </w:r>
      <w:proofErr w:type="spellStart"/>
      <w:r w:rsidRPr="00D35E05">
        <w:rPr>
          <w:rFonts w:ascii="Arial" w:hAnsi="Arial" w:cs="Arial"/>
        </w:rPr>
        <w:t>d.Lgs</w:t>
      </w:r>
      <w:proofErr w:type="spellEnd"/>
      <w:r w:rsidRPr="00D35E05">
        <w:rPr>
          <w:rFonts w:ascii="Arial" w:hAnsi="Arial" w:cs="Arial"/>
        </w:rPr>
        <w:t xml:space="preserve"> 30.06.2003 n. 196 che i dati personali raccolti saranno trattati, anche con strumenti informatici, esclusivamente nell'ambito del procedimento per il quale la presente dichiarazione viene resa.</w:t>
      </w:r>
    </w:p>
    <w:p w14:paraId="372413BF" w14:textId="77777777" w:rsidR="00B6733D" w:rsidRDefault="00B6733D" w:rsidP="00B6733D">
      <w:pPr>
        <w:pStyle w:val="Corpotesto"/>
      </w:pPr>
    </w:p>
    <w:p w14:paraId="7E165D86" w14:textId="77777777" w:rsidR="00D35E05" w:rsidRDefault="00D35E05" w:rsidP="00B6733D">
      <w:pPr>
        <w:pStyle w:val="Corpotesto"/>
      </w:pPr>
      <w:r>
        <w:t>Si allega la fotocopia di un proprio documento d’identità personale in corso di validità.</w:t>
      </w:r>
    </w:p>
    <w:p w14:paraId="3B0EE766" w14:textId="77777777" w:rsidR="00D35E05" w:rsidRPr="00D35E05" w:rsidRDefault="00D35E05" w:rsidP="00B6733D">
      <w:pPr>
        <w:pStyle w:val="Corpotesto"/>
      </w:pPr>
    </w:p>
    <w:p w14:paraId="45D00880" w14:textId="77777777" w:rsidR="00B6733D" w:rsidRPr="00D35E05" w:rsidRDefault="00B6733D" w:rsidP="00B6733D">
      <w:pPr>
        <w:pStyle w:val="Corpotesto"/>
      </w:pPr>
    </w:p>
    <w:p w14:paraId="58E2E52C" w14:textId="24F9F6AA" w:rsidR="00B6733D" w:rsidRDefault="00B6733D" w:rsidP="00B6733D">
      <w:pPr>
        <w:pStyle w:val="Corpotesto"/>
      </w:pPr>
      <w:r w:rsidRPr="00D35E05">
        <w:t>data _____________________</w:t>
      </w:r>
      <w:r w:rsidRPr="00D35E05">
        <w:tab/>
        <w:t>Firma</w:t>
      </w:r>
    </w:p>
    <w:p w14:paraId="2478A263" w14:textId="42FA8682" w:rsidR="00C04475" w:rsidRDefault="00C04475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3F637945" w14:textId="77777777" w:rsidR="00643C01" w:rsidRDefault="00643C01" w:rsidP="00643C01">
      <w:pPr>
        <w:jc w:val="both"/>
        <w:rPr>
          <w:b/>
          <w:bCs/>
        </w:rPr>
      </w:pPr>
    </w:p>
    <w:p w14:paraId="5F7E8EB6" w14:textId="77777777" w:rsidR="00643C01" w:rsidRDefault="00643C01" w:rsidP="00643C01">
      <w:pPr>
        <w:jc w:val="both"/>
        <w:rPr>
          <w:b/>
          <w:bCs/>
        </w:rPr>
      </w:pPr>
    </w:p>
    <w:p w14:paraId="4B106CF7" w14:textId="77777777" w:rsidR="00643C01" w:rsidRDefault="00643C01" w:rsidP="00643C01">
      <w:pPr>
        <w:jc w:val="both"/>
        <w:rPr>
          <w:b/>
          <w:bCs/>
        </w:rPr>
      </w:pPr>
    </w:p>
    <w:p w14:paraId="077DBE67" w14:textId="77777777" w:rsidR="00643C01" w:rsidRDefault="00643C01" w:rsidP="00643C01">
      <w:pPr>
        <w:jc w:val="both"/>
        <w:rPr>
          <w:b/>
          <w:bCs/>
        </w:rPr>
      </w:pPr>
    </w:p>
    <w:p w14:paraId="1BE95A0E" w14:textId="77777777" w:rsidR="00643C01" w:rsidRDefault="00643C01" w:rsidP="00643C01">
      <w:pPr>
        <w:jc w:val="both"/>
        <w:rPr>
          <w:b/>
          <w:bCs/>
        </w:rPr>
      </w:pPr>
    </w:p>
    <w:p w14:paraId="438609A8" w14:textId="7DFE32A2" w:rsidR="00643C01" w:rsidRPr="00643C01" w:rsidRDefault="00643C01" w:rsidP="00643C01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43C01">
        <w:rPr>
          <w:rFonts w:ascii="Arial" w:hAnsi="Arial" w:cs="Arial"/>
          <w:b/>
          <w:bCs/>
        </w:rPr>
        <w:t>Informativa per la protezione dei dati personali ai sensi degli articoli 12-13-14 del Regolamento UE 679/2016</w:t>
      </w:r>
    </w:p>
    <w:p w14:paraId="082D479A" w14:textId="77777777" w:rsidR="00643C01" w:rsidRPr="00643C01" w:rsidRDefault="00643C01" w:rsidP="00643C01">
      <w:pPr>
        <w:jc w:val="both"/>
        <w:rPr>
          <w:rFonts w:ascii="Arial" w:hAnsi="Arial" w:cs="Arial"/>
        </w:rPr>
      </w:pPr>
      <w:r w:rsidRPr="00643C01">
        <w:rPr>
          <w:rFonts w:ascii="Arial" w:hAnsi="Arial" w:cs="Arial"/>
        </w:rPr>
        <w:t>I dati personali acquisiti sono utilizzati per la gestione del servizio e per l’assolvimento degli obblighi correlati. I dati richiesti sono trattati in forma elettronica e cartacea adottando le misure di sicurezza idonee a tutelare e garantire la riservatezza degli interessati. Il parziale o totale rifiuto di fornire tali dati comporta l’impossibilità di fornire il servizio. I dati conferiti sono comunicati a dipendenti e collaboratori interni formalmente autorizzati, a soggetti esterni nominati quali Responsabili del trattamento a cui il Comune può affidare contrattualmente vari servizi e nei casi previsti da specifici obblighi normativi. I dati personali acquisiti saranno conservati per il tempo necessario a conseguire le finalità per le quali sono stati raccolti nonché per periodi diversi, qualora previsto dalle normative vigenti. L’interessato potrà in ogni momento esercitare i diritti previsti dagli articoli dal 15 al 22 del Regolamento Europeo rivolgendosi al Titolare del trattamento o al Responsabile per la protezione dei dati.</w:t>
      </w:r>
    </w:p>
    <w:p w14:paraId="4C20A30E" w14:textId="13C34EFF" w:rsidR="00643C01" w:rsidRPr="00643C01" w:rsidRDefault="00643C01" w:rsidP="00643C01">
      <w:pPr>
        <w:jc w:val="both"/>
        <w:rPr>
          <w:rFonts w:ascii="Arial" w:hAnsi="Arial" w:cs="Arial"/>
        </w:rPr>
      </w:pPr>
      <w:r w:rsidRPr="00643C01">
        <w:rPr>
          <w:rFonts w:ascii="Arial" w:hAnsi="Arial" w:cs="Arial"/>
        </w:rPr>
        <w:t xml:space="preserve">Il Titolare del trattamento </w:t>
      </w:r>
      <w:r w:rsidR="00060092">
        <w:rPr>
          <w:rFonts w:ascii="Arial" w:hAnsi="Arial" w:cs="Arial"/>
        </w:rPr>
        <w:t>è il Comune di San Lorenzo Maggiore</w:t>
      </w:r>
      <w:r w:rsidRPr="00643C01">
        <w:rPr>
          <w:rFonts w:ascii="Arial" w:hAnsi="Arial" w:cs="Arial"/>
        </w:rPr>
        <w:t xml:space="preserve"> e-mail: </w:t>
      </w:r>
      <w:r w:rsidR="00060092">
        <w:rPr>
          <w:rFonts w:ascii="Arial" w:hAnsi="Arial" w:cs="Arial"/>
        </w:rPr>
        <w:t>anagrafe.slm@tiscali.it</w:t>
      </w:r>
      <w:r w:rsidRPr="00643C01">
        <w:rPr>
          <w:rFonts w:ascii="Arial" w:hAnsi="Arial" w:cs="Arial"/>
        </w:rPr>
        <w:t xml:space="preserve"> Indirizzo PEC: </w:t>
      </w:r>
      <w:hyperlink r:id="rId8" w:history="1">
        <w:r w:rsidR="00060092" w:rsidRPr="00F57750">
          <w:rPr>
            <w:rStyle w:val="Collegamentoipertestuale"/>
            <w:rFonts w:ascii="Arial" w:hAnsi="Arial" w:cs="Arial"/>
          </w:rPr>
          <w:t>anagrafe.slm@asmepec.it</w:t>
        </w:r>
      </w:hyperlink>
      <w:r w:rsidR="00060092">
        <w:rPr>
          <w:rFonts w:ascii="Arial" w:hAnsi="Arial" w:cs="Arial"/>
        </w:rPr>
        <w:t xml:space="preserve">. </w:t>
      </w:r>
      <w:r w:rsidRPr="00643C01">
        <w:rPr>
          <w:rFonts w:ascii="Arial" w:hAnsi="Arial" w:cs="Arial"/>
        </w:rPr>
        <w:t xml:space="preserve"> Per maggiori informazioni si invitano gli Interessati a voler prendere visione dell’informativa completa dell’Ufficio Servizi </w:t>
      </w:r>
      <w:r w:rsidR="0003743E">
        <w:rPr>
          <w:rFonts w:ascii="Arial" w:hAnsi="Arial" w:cs="Arial"/>
        </w:rPr>
        <w:t>Demografici</w:t>
      </w:r>
      <w:r w:rsidRPr="00643C01">
        <w:rPr>
          <w:rFonts w:ascii="Arial" w:hAnsi="Arial" w:cs="Arial"/>
        </w:rPr>
        <w:t>, pubblicata sul sito istituzionale del Comune.</w:t>
      </w:r>
    </w:p>
    <w:p w14:paraId="1B1C2E33" w14:textId="77777777" w:rsidR="00643C01" w:rsidRPr="00643C01" w:rsidRDefault="00643C01" w:rsidP="00643C01">
      <w:pPr>
        <w:jc w:val="both"/>
        <w:rPr>
          <w:rFonts w:ascii="Arial" w:hAnsi="Arial" w:cs="Arial"/>
        </w:rPr>
      </w:pPr>
    </w:p>
    <w:p w14:paraId="23251366" w14:textId="0352BD90" w:rsidR="00643C01" w:rsidRPr="00643C01" w:rsidRDefault="00060092" w:rsidP="00643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 Lorenzo Maggiore </w:t>
      </w:r>
    </w:p>
    <w:p w14:paraId="606604B9" w14:textId="77777777" w:rsidR="00643C01" w:rsidRPr="00643C01" w:rsidRDefault="00643C01" w:rsidP="00643C01">
      <w:pPr>
        <w:jc w:val="both"/>
        <w:rPr>
          <w:rFonts w:ascii="Arial" w:hAnsi="Arial" w:cs="Arial"/>
        </w:rPr>
      </w:pPr>
    </w:p>
    <w:p w14:paraId="44D010C9" w14:textId="77777777" w:rsidR="00643C01" w:rsidRPr="00643C01" w:rsidRDefault="00643C01" w:rsidP="00643C01">
      <w:pPr>
        <w:jc w:val="both"/>
        <w:rPr>
          <w:rFonts w:ascii="Arial" w:hAnsi="Arial" w:cs="Arial"/>
        </w:rPr>
      </w:pPr>
    </w:p>
    <w:p w14:paraId="5C43F6EB" w14:textId="77777777" w:rsidR="00643C01" w:rsidRDefault="00643C01" w:rsidP="00643C01">
      <w:pPr>
        <w:jc w:val="both"/>
        <w:rPr>
          <w:rFonts w:ascii="Arial" w:hAnsi="Arial" w:cs="Arial"/>
        </w:rPr>
      </w:pPr>
    </w:p>
    <w:p w14:paraId="4A246D16" w14:textId="77777777" w:rsidR="00643C01" w:rsidRDefault="00643C01" w:rsidP="00643C01">
      <w:pPr>
        <w:jc w:val="both"/>
        <w:rPr>
          <w:rFonts w:ascii="Arial" w:hAnsi="Arial" w:cs="Arial"/>
        </w:rPr>
      </w:pPr>
    </w:p>
    <w:p w14:paraId="7D20D837" w14:textId="36648A8F" w:rsidR="00643C01" w:rsidRPr="00643C01" w:rsidRDefault="00643C01" w:rsidP="00643C01">
      <w:pPr>
        <w:jc w:val="both"/>
        <w:rPr>
          <w:rFonts w:ascii="Arial" w:hAnsi="Arial" w:cs="Arial"/>
        </w:rPr>
      </w:pPr>
      <w:r w:rsidRPr="00643C01">
        <w:rPr>
          <w:rFonts w:ascii="Arial" w:hAnsi="Arial" w:cs="Arial"/>
        </w:rPr>
        <w:t xml:space="preserve">Per presa visione, </w:t>
      </w:r>
      <w:r w:rsidRPr="00643C01">
        <w:rPr>
          <w:rFonts w:ascii="Arial" w:hAnsi="Arial" w:cs="Arial"/>
        </w:rPr>
        <w:tab/>
      </w:r>
      <w:r w:rsidRPr="00643C01">
        <w:rPr>
          <w:rFonts w:ascii="Arial" w:hAnsi="Arial" w:cs="Arial"/>
        </w:rPr>
        <w:tab/>
        <w:t xml:space="preserve">il/la richiedente _____________________________________ </w:t>
      </w:r>
    </w:p>
    <w:p w14:paraId="33AF39F5" w14:textId="77777777" w:rsidR="00C04475" w:rsidRDefault="00C04475" w:rsidP="00C04475"/>
    <w:p w14:paraId="2006FB33" w14:textId="77777777" w:rsidR="00C04475" w:rsidRPr="00D35E05" w:rsidRDefault="00C04475" w:rsidP="00B6733D">
      <w:pPr>
        <w:pStyle w:val="Corpotesto"/>
      </w:pPr>
    </w:p>
    <w:p w14:paraId="1E9176E0" w14:textId="77777777" w:rsidR="00EE6D38" w:rsidRPr="00EE6D38" w:rsidRDefault="00EE6D38">
      <w:pPr>
        <w:rPr>
          <w:sz w:val="22"/>
          <w:szCs w:val="22"/>
        </w:rPr>
      </w:pPr>
    </w:p>
    <w:sectPr w:rsidR="00EE6D38" w:rsidRPr="00EE6D38" w:rsidSect="00C0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CB7F" w14:textId="77777777" w:rsidR="00110957" w:rsidRDefault="00110957" w:rsidP="00C72806">
      <w:r>
        <w:separator/>
      </w:r>
    </w:p>
  </w:endnote>
  <w:endnote w:type="continuationSeparator" w:id="0">
    <w:p w14:paraId="63EEA48E" w14:textId="77777777" w:rsidR="00110957" w:rsidRDefault="00110957" w:rsidP="00C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Brougham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E814" w14:textId="77777777" w:rsidR="00110957" w:rsidRDefault="00110957" w:rsidP="00C72806">
      <w:r>
        <w:separator/>
      </w:r>
    </w:p>
  </w:footnote>
  <w:footnote w:type="continuationSeparator" w:id="0">
    <w:p w14:paraId="641FA09E" w14:textId="77777777" w:rsidR="00110957" w:rsidRDefault="00110957" w:rsidP="00C72806">
      <w:r>
        <w:continuationSeparator/>
      </w:r>
    </w:p>
  </w:footnote>
  <w:footnote w:id="1">
    <w:p w14:paraId="0D1CF175" w14:textId="77777777" w:rsidR="00C64563" w:rsidRDefault="00C64563" w:rsidP="00C64563">
      <w:pPr>
        <w:pStyle w:val="Testonotaapidipagina"/>
      </w:pPr>
      <w:r>
        <w:rPr>
          <w:rStyle w:val="Rimandonotaapidipagina"/>
        </w:rPr>
        <w:footnoteRef/>
      </w:r>
      <w:r>
        <w:t xml:space="preserve"> Il presente modulo compilato, firmato e con allegato una fotocopia di un documento d’identità valido, è possibile trasmetterlo al Comune:</w:t>
      </w:r>
    </w:p>
    <w:p w14:paraId="56B4906E" w14:textId="46BA58EA" w:rsidR="00390604" w:rsidRDefault="00C64563" w:rsidP="00390604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rPr>
          <w:sz w:val="20"/>
          <w:szCs w:val="20"/>
        </w:rPr>
      </w:pPr>
      <w:proofErr w:type="gramStart"/>
      <w:r w:rsidRPr="00C64563">
        <w:rPr>
          <w:sz w:val="20"/>
          <w:szCs w:val="20"/>
        </w:rPr>
        <w:t>a</w:t>
      </w:r>
      <w:proofErr w:type="gramEnd"/>
      <w:r w:rsidRPr="00C64563">
        <w:rPr>
          <w:sz w:val="20"/>
          <w:szCs w:val="20"/>
        </w:rPr>
        <w:t xml:space="preserve"> mano, al</w:t>
      </w:r>
      <w:r w:rsidR="00643C01">
        <w:rPr>
          <w:sz w:val="20"/>
          <w:szCs w:val="20"/>
        </w:rPr>
        <w:t>l’Ufficio Elettorale</w:t>
      </w:r>
      <w:r w:rsidR="00390604">
        <w:rPr>
          <w:sz w:val="20"/>
          <w:szCs w:val="20"/>
        </w:rPr>
        <w:t>, con sede in via Santa Maria , 43 /</w:t>
      </w:r>
      <w:r w:rsidR="00060092">
        <w:rPr>
          <w:sz w:val="20"/>
          <w:szCs w:val="20"/>
        </w:rPr>
        <w:t>;</w:t>
      </w:r>
    </w:p>
    <w:p w14:paraId="75F1DF66" w14:textId="74A0EDFC" w:rsidR="00060092" w:rsidRDefault="00060092" w:rsidP="00390604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e-mail :</w:t>
      </w:r>
      <w:proofErr w:type="gramEnd"/>
      <w:r>
        <w:rPr>
          <w:sz w:val="20"/>
          <w:szCs w:val="20"/>
        </w:rPr>
        <w:t xml:space="preserve"> </w:t>
      </w:r>
      <w:hyperlink r:id="rId1" w:history="1">
        <w:r w:rsidRPr="00F57750">
          <w:rPr>
            <w:rStyle w:val="Collegamentoipertestuale"/>
            <w:sz w:val="20"/>
            <w:szCs w:val="20"/>
          </w:rPr>
          <w:t>anagrafe.slm@tiscali.it</w:t>
        </w:r>
      </w:hyperlink>
      <w:r>
        <w:rPr>
          <w:sz w:val="20"/>
          <w:szCs w:val="20"/>
        </w:rPr>
        <w:t xml:space="preserve"> ;</w:t>
      </w:r>
    </w:p>
    <w:p w14:paraId="5CD6D0C2" w14:textId="2B9A5918" w:rsidR="00060092" w:rsidRPr="00390604" w:rsidRDefault="00060092" w:rsidP="00390604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anagrafe.slm@asmepec.it</w:t>
      </w:r>
    </w:p>
    <w:p w14:paraId="04CF00AA" w14:textId="77777777" w:rsidR="00C64563" w:rsidRDefault="00C64563" w:rsidP="00C64563">
      <w:pPr>
        <w:pStyle w:val="Testonotaapidipagina"/>
      </w:pPr>
    </w:p>
  </w:footnote>
  <w:footnote w:id="2">
    <w:p w14:paraId="145936D4" w14:textId="77777777" w:rsidR="00B6733D" w:rsidRDefault="00B6733D" w:rsidP="00B6733D">
      <w:pPr>
        <w:pStyle w:val="Testonotaapidipagina"/>
      </w:pPr>
      <w:r>
        <w:rPr>
          <w:rStyle w:val="Rimandonotaapidipagina"/>
        </w:rPr>
        <w:footnoteRef/>
      </w:r>
      <w:r>
        <w:t xml:space="preserve"> Indicare l’indirizzo all’estero completo di via, Comune e Stato.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BE08C9DE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4"/>
        <w:szCs w:val="24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color w:val="000000"/>
        <w:sz w:val="22"/>
        <w:szCs w:val="24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5">
    <w:nsid w:val="03226C2F"/>
    <w:multiLevelType w:val="hybridMultilevel"/>
    <w:tmpl w:val="55B44010"/>
    <w:lvl w:ilvl="0" w:tplc="D7BCE18C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/>
        <w:sz w:val="23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6181"/>
    <w:multiLevelType w:val="hybridMultilevel"/>
    <w:tmpl w:val="7D303D96"/>
    <w:lvl w:ilvl="0" w:tplc="F9EED69E">
      <w:numFmt w:val="bullet"/>
      <w:lvlText w:val="-"/>
      <w:lvlJc w:val="left"/>
      <w:pPr>
        <w:tabs>
          <w:tab w:val="num" w:pos="2143"/>
        </w:tabs>
        <w:ind w:left="21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7">
    <w:nsid w:val="1D0F0702"/>
    <w:multiLevelType w:val="hybridMultilevel"/>
    <w:tmpl w:val="EB642086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4D9C"/>
    <w:multiLevelType w:val="hybridMultilevel"/>
    <w:tmpl w:val="61BCE3E8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940CD"/>
    <w:multiLevelType w:val="hybridMultilevel"/>
    <w:tmpl w:val="6344B010"/>
    <w:lvl w:ilvl="0" w:tplc="5902293E">
      <w:start w:val="1"/>
      <w:numFmt w:val="bullet"/>
      <w:lvlText w:val="❑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64DF"/>
    <w:multiLevelType w:val="hybridMultilevel"/>
    <w:tmpl w:val="3B0A59FA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3EBA"/>
    <w:multiLevelType w:val="hybridMultilevel"/>
    <w:tmpl w:val="647685AE"/>
    <w:lvl w:ilvl="0" w:tplc="F9EED69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8E3CE5"/>
    <w:multiLevelType w:val="hybridMultilevel"/>
    <w:tmpl w:val="9AA67BAE"/>
    <w:lvl w:ilvl="0" w:tplc="BF603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A383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D463B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97E32"/>
    <w:multiLevelType w:val="hybridMultilevel"/>
    <w:tmpl w:val="11BC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06"/>
    <w:rsid w:val="0003743E"/>
    <w:rsid w:val="00060092"/>
    <w:rsid w:val="00110957"/>
    <w:rsid w:val="00134231"/>
    <w:rsid w:val="00271DE5"/>
    <w:rsid w:val="002B65A1"/>
    <w:rsid w:val="002D2E4B"/>
    <w:rsid w:val="00390604"/>
    <w:rsid w:val="003F44B2"/>
    <w:rsid w:val="00643C01"/>
    <w:rsid w:val="0071109E"/>
    <w:rsid w:val="00777310"/>
    <w:rsid w:val="00AB1CEB"/>
    <w:rsid w:val="00B6733D"/>
    <w:rsid w:val="00B77449"/>
    <w:rsid w:val="00C04475"/>
    <w:rsid w:val="00C64563"/>
    <w:rsid w:val="00C72806"/>
    <w:rsid w:val="00D35E05"/>
    <w:rsid w:val="00D81B5E"/>
    <w:rsid w:val="00DB40C7"/>
    <w:rsid w:val="00ED2AC8"/>
    <w:rsid w:val="00EE6D38"/>
    <w:rsid w:val="00EF27C6"/>
    <w:rsid w:val="00E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17BA"/>
  <w15:chartTrackingRefBased/>
  <w15:docId w15:val="{13D8450A-DA50-406C-A3A6-FF7DDEF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72806"/>
    <w:pPr>
      <w:keepNext/>
      <w:jc w:val="center"/>
      <w:outlineLvl w:val="1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6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2806"/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728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28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72806"/>
    <w:rPr>
      <w:vertAlign w:val="superscript"/>
    </w:rPr>
  </w:style>
  <w:style w:type="paragraph" w:styleId="Corpotesto">
    <w:name w:val="Body Text"/>
    <w:basedOn w:val="Normale"/>
    <w:link w:val="CorpotestoCarattere"/>
    <w:rsid w:val="00C72806"/>
    <w:pPr>
      <w:tabs>
        <w:tab w:val="center" w:pos="7020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C72806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7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F44B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6D3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styleId="Collegamentoipertestuale">
    <w:name w:val="Hyperlink"/>
    <w:uiPriority w:val="99"/>
    <w:rsid w:val="00EE6D38"/>
    <w:rPr>
      <w:color w:val="0000FF"/>
      <w:u w:val="single"/>
    </w:rPr>
  </w:style>
  <w:style w:type="character" w:customStyle="1" w:styleId="Caratterinotaapidipagina">
    <w:name w:val="Caratteri nota a piè di pagina"/>
    <w:rsid w:val="00EE6D3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AC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.slm@asme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agrafe.slm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4461-E89B-4B6B-9666-E6F1F79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Domiziano Battaglia</dc:creator>
  <cp:keywords/>
  <dc:description/>
  <cp:lastModifiedBy>Utente</cp:lastModifiedBy>
  <cp:revision>3</cp:revision>
  <cp:lastPrinted>2023-03-07T13:36:00Z</cp:lastPrinted>
  <dcterms:created xsi:type="dcterms:W3CDTF">2023-03-13T13:31:00Z</dcterms:created>
  <dcterms:modified xsi:type="dcterms:W3CDTF">2023-03-14T10:20:00Z</dcterms:modified>
</cp:coreProperties>
</file>